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5.75pt" o:ole="" o:preferrelative="t" stroked="f">
            <v:imagedata r:id="rId6" o:title=""/>
          </v:rect>
          <o:OLEObject Type="Embed" ProgID="StaticMetafile" ShapeID="rectole0000000000" DrawAspect="Content" ObjectID="_1624717313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F541D1">
        <w:t>15</w:t>
      </w:r>
      <w:r>
        <w:t xml:space="preserve">»  </w:t>
      </w:r>
      <w:r w:rsidR="00F541D1">
        <w:t xml:space="preserve">апреля </w:t>
      </w:r>
      <w:r w:rsidR="003869F2">
        <w:t>2019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3869F2">
        <w:t xml:space="preserve">                                                </w:t>
      </w:r>
      <w:r w:rsidR="00CA43D9">
        <w:rPr>
          <w:rFonts w:eastAsia="Segoe UI Symbol"/>
        </w:rPr>
        <w:t>№</w:t>
      </w:r>
      <w:r w:rsidR="00F541D1">
        <w:t>44</w:t>
      </w:r>
    </w:p>
    <w:p w:rsidR="00CA43D9" w:rsidRDefault="00CA43D9" w:rsidP="00CA43D9"/>
    <w:p w:rsidR="00CA43D9" w:rsidRDefault="00CA43D9" w:rsidP="007204E3">
      <w:pPr>
        <w:tabs>
          <w:tab w:val="left" w:pos="4536"/>
        </w:tabs>
        <w:ind w:right="4677"/>
        <w:jc w:val="both"/>
      </w:pPr>
      <w:r>
        <w:t xml:space="preserve"> «О</w:t>
      </w:r>
      <w:r w:rsidR="003869F2">
        <w:t xml:space="preserve"> внесение изменений в постановление местной администрации муниципального образования город Петергоф  от 26.12.2018 г. №150 «О</w:t>
      </w:r>
      <w:r>
        <w:t>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</w:t>
      </w:r>
      <w:r w:rsidR="00463B7F">
        <w:t>9</w:t>
      </w:r>
      <w:r w:rsidR="008D3F36">
        <w:t xml:space="preserve"> год» </w:t>
      </w:r>
      <w:r w:rsidR="006513E1" w:rsidRPr="009F31F5">
        <w:rPr>
          <w:szCs w:val="24"/>
        </w:rPr>
        <w:t>(</w:t>
      </w:r>
      <w:r w:rsidR="006513E1">
        <w:rPr>
          <w:szCs w:val="24"/>
        </w:rPr>
        <w:t xml:space="preserve">с </w:t>
      </w:r>
      <w:proofErr w:type="spellStart"/>
      <w:r w:rsidR="006513E1">
        <w:rPr>
          <w:szCs w:val="24"/>
        </w:rPr>
        <w:t>изм</w:t>
      </w:r>
      <w:proofErr w:type="spellEnd"/>
      <w:r w:rsidR="006513E1">
        <w:rPr>
          <w:szCs w:val="24"/>
        </w:rPr>
        <w:t>. от 12.03.2019 г.)</w:t>
      </w:r>
    </w:p>
    <w:p w:rsidR="00CD0366" w:rsidRPr="006513E1" w:rsidRDefault="00CD0366" w:rsidP="00CA43D9">
      <w:pPr>
        <w:tabs>
          <w:tab w:val="left" w:pos="4536"/>
        </w:tabs>
        <w:ind w:right="4820"/>
        <w:jc w:val="both"/>
        <w:rPr>
          <w:sz w:val="28"/>
          <w:szCs w:val="28"/>
        </w:rPr>
      </w:pPr>
    </w:p>
    <w:p w:rsidR="004612DE" w:rsidRPr="006513E1" w:rsidRDefault="004612DE" w:rsidP="004612DE">
      <w:pPr>
        <w:jc w:val="both"/>
        <w:rPr>
          <w:sz w:val="28"/>
          <w:szCs w:val="28"/>
        </w:rPr>
      </w:pPr>
      <w:r w:rsidRPr="006513E1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6513E1">
        <w:rPr>
          <w:rFonts w:eastAsia="Segoe UI Symbol"/>
          <w:sz w:val="28"/>
          <w:szCs w:val="28"/>
        </w:rPr>
        <w:t>№</w:t>
      </w:r>
      <w:r w:rsidRPr="006513E1">
        <w:rPr>
          <w:sz w:val="28"/>
          <w:szCs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 w:rsidRPr="006513E1">
        <w:rPr>
          <w:sz w:val="28"/>
          <w:szCs w:val="28"/>
        </w:rPr>
        <w:t>расходам местного бюджета МО г</w:t>
      </w:r>
      <w:proofErr w:type="gramStart"/>
      <w:r w:rsidR="006F32FC" w:rsidRPr="006513E1">
        <w:rPr>
          <w:sz w:val="28"/>
          <w:szCs w:val="28"/>
        </w:rPr>
        <w:t>.</w:t>
      </w:r>
      <w:r w:rsidRPr="006513E1">
        <w:rPr>
          <w:sz w:val="28"/>
          <w:szCs w:val="28"/>
        </w:rPr>
        <w:t>П</w:t>
      </w:r>
      <w:proofErr w:type="gramEnd"/>
      <w:r w:rsidRPr="006513E1">
        <w:rPr>
          <w:sz w:val="28"/>
          <w:szCs w:val="28"/>
        </w:rPr>
        <w:t>етергоф», местная администрация муниципального образования город Петергоф</w:t>
      </w:r>
    </w:p>
    <w:p w:rsidR="00CA43D9" w:rsidRPr="006513E1" w:rsidRDefault="00CA43D9" w:rsidP="004612DE">
      <w:pPr>
        <w:jc w:val="both"/>
        <w:rPr>
          <w:sz w:val="28"/>
          <w:szCs w:val="28"/>
        </w:rPr>
      </w:pPr>
    </w:p>
    <w:p w:rsidR="00CA43D9" w:rsidRPr="006513E1" w:rsidRDefault="00CA43D9" w:rsidP="00CA43D9">
      <w:pPr>
        <w:jc w:val="center"/>
        <w:rPr>
          <w:sz w:val="28"/>
          <w:szCs w:val="28"/>
        </w:rPr>
      </w:pPr>
      <w:r w:rsidRPr="006513E1">
        <w:rPr>
          <w:sz w:val="28"/>
          <w:szCs w:val="28"/>
        </w:rPr>
        <w:t>ПОСТАНОВЛЯЕТ:</w:t>
      </w:r>
    </w:p>
    <w:p w:rsidR="00CA43D9" w:rsidRPr="006513E1" w:rsidRDefault="00CA43D9" w:rsidP="00CA43D9">
      <w:pPr>
        <w:jc w:val="center"/>
        <w:rPr>
          <w:sz w:val="28"/>
          <w:szCs w:val="28"/>
        </w:rPr>
      </w:pPr>
    </w:p>
    <w:p w:rsidR="00CA43D9" w:rsidRPr="006513E1" w:rsidRDefault="00463B7F" w:rsidP="00463B7F">
      <w:pPr>
        <w:jc w:val="both"/>
        <w:rPr>
          <w:sz w:val="28"/>
          <w:szCs w:val="28"/>
        </w:rPr>
      </w:pPr>
      <w:r w:rsidRPr="006513E1">
        <w:rPr>
          <w:sz w:val="28"/>
          <w:szCs w:val="28"/>
        </w:rPr>
        <w:t xml:space="preserve">1. </w:t>
      </w:r>
      <w:r w:rsidR="003869F2" w:rsidRPr="006513E1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A377AD" w:rsidRPr="006513E1">
        <w:rPr>
          <w:sz w:val="28"/>
          <w:szCs w:val="28"/>
        </w:rPr>
        <w:t>от 26.12.2018г. №150</w:t>
      </w:r>
      <w:r w:rsidR="003869F2" w:rsidRPr="006513E1">
        <w:rPr>
          <w:sz w:val="28"/>
          <w:szCs w:val="28"/>
        </w:rPr>
        <w:t xml:space="preserve"> «Об  у</w:t>
      </w:r>
      <w:r w:rsidR="004612DE" w:rsidRPr="006513E1">
        <w:rPr>
          <w:sz w:val="28"/>
          <w:szCs w:val="28"/>
        </w:rPr>
        <w:t>твер</w:t>
      </w:r>
      <w:r w:rsidR="003869F2" w:rsidRPr="006513E1">
        <w:rPr>
          <w:sz w:val="28"/>
          <w:szCs w:val="28"/>
        </w:rPr>
        <w:t xml:space="preserve">ждении </w:t>
      </w:r>
      <w:r w:rsidR="00CA43D9" w:rsidRPr="006513E1">
        <w:rPr>
          <w:sz w:val="28"/>
          <w:szCs w:val="28"/>
        </w:rPr>
        <w:t>ведомственн</w:t>
      </w:r>
      <w:r w:rsidR="006F32FC" w:rsidRPr="006513E1">
        <w:rPr>
          <w:sz w:val="28"/>
          <w:szCs w:val="28"/>
        </w:rPr>
        <w:t>ой</w:t>
      </w:r>
      <w:r w:rsidR="00CA43D9" w:rsidRPr="006513E1">
        <w:rPr>
          <w:sz w:val="28"/>
          <w:szCs w:val="28"/>
        </w:rPr>
        <w:t xml:space="preserve"> целев</w:t>
      </w:r>
      <w:r w:rsidR="006F32FC" w:rsidRPr="006513E1">
        <w:rPr>
          <w:sz w:val="28"/>
          <w:szCs w:val="28"/>
        </w:rPr>
        <w:t>ой</w:t>
      </w:r>
      <w:r w:rsidR="00CA43D9" w:rsidRPr="006513E1">
        <w:rPr>
          <w:sz w:val="28"/>
          <w:szCs w:val="28"/>
        </w:rPr>
        <w:t xml:space="preserve"> программ</w:t>
      </w:r>
      <w:r w:rsidR="006F32FC" w:rsidRPr="006513E1">
        <w:rPr>
          <w:sz w:val="28"/>
          <w:szCs w:val="28"/>
        </w:rPr>
        <w:t>ы</w:t>
      </w:r>
      <w:r w:rsidR="00CA43D9" w:rsidRPr="006513E1">
        <w:rPr>
          <w:sz w:val="28"/>
          <w:szCs w:val="28"/>
        </w:rPr>
        <w:t xml:space="preserve"> мероприятий, направленн</w:t>
      </w:r>
      <w:r w:rsidR="006F32FC" w:rsidRPr="006513E1">
        <w:rPr>
          <w:sz w:val="28"/>
          <w:szCs w:val="28"/>
        </w:rPr>
        <w:t>ой</w:t>
      </w:r>
      <w:r w:rsidR="00CA43D9" w:rsidRPr="006513E1">
        <w:rPr>
          <w:sz w:val="28"/>
          <w:szCs w:val="28"/>
        </w:rPr>
        <w:t xml:space="preserve"> на решение вопроса местного значения «</w:t>
      </w:r>
      <w:r w:rsidR="00CA43D9" w:rsidRPr="006513E1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6513E1">
        <w:rPr>
          <w:sz w:val="28"/>
          <w:szCs w:val="28"/>
        </w:rPr>
        <w:t xml:space="preserve">» </w:t>
      </w:r>
      <w:r w:rsidR="00793E58" w:rsidRPr="006513E1">
        <w:rPr>
          <w:sz w:val="28"/>
          <w:szCs w:val="28"/>
        </w:rPr>
        <w:t>на 201</w:t>
      </w:r>
      <w:r w:rsidRPr="006513E1">
        <w:rPr>
          <w:sz w:val="28"/>
          <w:szCs w:val="28"/>
        </w:rPr>
        <w:t>9</w:t>
      </w:r>
      <w:r w:rsidR="00793E58" w:rsidRPr="006513E1">
        <w:rPr>
          <w:sz w:val="28"/>
          <w:szCs w:val="28"/>
        </w:rPr>
        <w:t xml:space="preserve"> го</w:t>
      </w:r>
      <w:r w:rsidR="006513E1">
        <w:rPr>
          <w:sz w:val="28"/>
          <w:szCs w:val="28"/>
        </w:rPr>
        <w:t xml:space="preserve">д </w:t>
      </w:r>
      <w:r w:rsidR="006513E1" w:rsidRPr="006513E1">
        <w:rPr>
          <w:sz w:val="28"/>
          <w:szCs w:val="28"/>
        </w:rPr>
        <w:t>(</w:t>
      </w:r>
      <w:r w:rsidR="00607921">
        <w:rPr>
          <w:sz w:val="28"/>
          <w:szCs w:val="28"/>
        </w:rPr>
        <w:t xml:space="preserve">с </w:t>
      </w:r>
      <w:proofErr w:type="spellStart"/>
      <w:r w:rsidR="00607921">
        <w:rPr>
          <w:sz w:val="28"/>
          <w:szCs w:val="28"/>
        </w:rPr>
        <w:t>изм</w:t>
      </w:r>
      <w:proofErr w:type="spellEnd"/>
      <w:r w:rsidR="00607921">
        <w:rPr>
          <w:sz w:val="28"/>
          <w:szCs w:val="28"/>
        </w:rPr>
        <w:t>.</w:t>
      </w:r>
      <w:r w:rsidR="006513E1">
        <w:rPr>
          <w:sz w:val="28"/>
          <w:szCs w:val="28"/>
        </w:rPr>
        <w:t xml:space="preserve"> от 12</w:t>
      </w:r>
      <w:r w:rsidR="006513E1" w:rsidRPr="006513E1">
        <w:rPr>
          <w:sz w:val="28"/>
          <w:szCs w:val="28"/>
        </w:rPr>
        <w:t>.</w:t>
      </w:r>
      <w:r w:rsidR="006513E1">
        <w:rPr>
          <w:sz w:val="28"/>
          <w:szCs w:val="28"/>
        </w:rPr>
        <w:t>03.</w:t>
      </w:r>
      <w:r w:rsidR="006513E1" w:rsidRPr="006513E1">
        <w:rPr>
          <w:sz w:val="28"/>
          <w:szCs w:val="28"/>
        </w:rPr>
        <w:t>2019 г.)</w:t>
      </w:r>
      <w:r w:rsidR="00C27237">
        <w:rPr>
          <w:sz w:val="28"/>
          <w:szCs w:val="28"/>
        </w:rPr>
        <w:t>:</w:t>
      </w:r>
    </w:p>
    <w:p w:rsidR="006F32FC" w:rsidRPr="006513E1" w:rsidRDefault="00C27237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7921">
        <w:rPr>
          <w:sz w:val="28"/>
          <w:szCs w:val="28"/>
        </w:rPr>
        <w:t xml:space="preserve">риложение </w:t>
      </w:r>
      <w:r w:rsidR="00A377AD" w:rsidRPr="006513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7921">
        <w:rPr>
          <w:sz w:val="28"/>
          <w:szCs w:val="28"/>
        </w:rPr>
        <w:t>5</w:t>
      </w:r>
      <w:r w:rsidR="00A377AD" w:rsidRPr="006513E1">
        <w:rPr>
          <w:sz w:val="28"/>
          <w:szCs w:val="28"/>
        </w:rPr>
        <w:t xml:space="preserve"> к ведомственной </w:t>
      </w:r>
      <w:r w:rsidR="00607921">
        <w:rPr>
          <w:sz w:val="28"/>
          <w:szCs w:val="28"/>
        </w:rPr>
        <w:t xml:space="preserve">целевой </w:t>
      </w:r>
      <w:r w:rsidR="00A377AD" w:rsidRPr="006513E1">
        <w:rPr>
          <w:sz w:val="28"/>
          <w:szCs w:val="28"/>
        </w:rPr>
        <w:t>программе</w:t>
      </w:r>
      <w:r w:rsidR="0060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к Постановлению) </w:t>
      </w:r>
      <w:r w:rsidR="00607921">
        <w:rPr>
          <w:sz w:val="28"/>
          <w:szCs w:val="28"/>
        </w:rPr>
        <w:t>изложить в редакции со</w:t>
      </w:r>
      <w:r w:rsidR="007204E3">
        <w:rPr>
          <w:sz w:val="28"/>
          <w:szCs w:val="28"/>
        </w:rPr>
        <w:t>гласно приложению к настоящему П</w:t>
      </w:r>
      <w:r w:rsidR="00607921">
        <w:rPr>
          <w:sz w:val="28"/>
          <w:szCs w:val="28"/>
        </w:rPr>
        <w:t>остановлению.</w:t>
      </w:r>
      <w:r w:rsidR="00A377AD" w:rsidRPr="006513E1">
        <w:rPr>
          <w:sz w:val="28"/>
          <w:szCs w:val="28"/>
        </w:rPr>
        <w:t xml:space="preserve"> </w:t>
      </w:r>
    </w:p>
    <w:p w:rsidR="00CA43D9" w:rsidRPr="006513E1" w:rsidRDefault="00607921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3B7F" w:rsidRPr="006513E1">
        <w:rPr>
          <w:color w:val="000000"/>
          <w:sz w:val="28"/>
          <w:szCs w:val="28"/>
        </w:rPr>
        <w:t xml:space="preserve">. </w:t>
      </w:r>
      <w:r w:rsidR="00A377AD" w:rsidRPr="006513E1">
        <w:rPr>
          <w:color w:val="000000"/>
          <w:sz w:val="28"/>
          <w:szCs w:val="28"/>
        </w:rPr>
        <w:t xml:space="preserve">Настоящее </w:t>
      </w:r>
      <w:r w:rsidR="00CA43D9" w:rsidRPr="006513E1">
        <w:rPr>
          <w:sz w:val="28"/>
          <w:szCs w:val="28"/>
        </w:rPr>
        <w:t xml:space="preserve">Постановление вступает в силу </w:t>
      </w:r>
      <w:proofErr w:type="gramStart"/>
      <w:r w:rsidR="00CA43D9" w:rsidRPr="006513E1">
        <w:rPr>
          <w:sz w:val="28"/>
          <w:szCs w:val="28"/>
        </w:rPr>
        <w:t>с даты</w:t>
      </w:r>
      <w:proofErr w:type="gramEnd"/>
      <w:r w:rsidR="00CA43D9" w:rsidRPr="006513E1">
        <w:rPr>
          <w:sz w:val="28"/>
          <w:szCs w:val="28"/>
        </w:rPr>
        <w:t xml:space="preserve"> официального опубликования.</w:t>
      </w:r>
    </w:p>
    <w:p w:rsidR="00CA43D9" w:rsidRPr="006513E1" w:rsidRDefault="00607921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3D9" w:rsidRPr="006513E1">
        <w:rPr>
          <w:sz w:val="28"/>
          <w:szCs w:val="28"/>
        </w:rPr>
        <w:t xml:space="preserve">. </w:t>
      </w:r>
      <w:proofErr w:type="gramStart"/>
      <w:r w:rsidR="00CA43D9" w:rsidRPr="006513E1">
        <w:rPr>
          <w:sz w:val="28"/>
          <w:szCs w:val="28"/>
        </w:rPr>
        <w:t>Контроль за</w:t>
      </w:r>
      <w:proofErr w:type="gramEnd"/>
      <w:r w:rsidR="00CA43D9" w:rsidRPr="006513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43D9" w:rsidRPr="006513E1" w:rsidRDefault="00CA43D9" w:rsidP="00CA43D9">
      <w:pPr>
        <w:jc w:val="both"/>
        <w:rPr>
          <w:sz w:val="28"/>
          <w:szCs w:val="28"/>
        </w:rPr>
      </w:pPr>
    </w:p>
    <w:p w:rsidR="00CA43D9" w:rsidRPr="006513E1" w:rsidRDefault="004612DE" w:rsidP="00CA43D9">
      <w:pPr>
        <w:jc w:val="both"/>
        <w:rPr>
          <w:sz w:val="28"/>
          <w:szCs w:val="28"/>
        </w:rPr>
      </w:pPr>
      <w:r w:rsidRPr="006513E1">
        <w:rPr>
          <w:sz w:val="28"/>
          <w:szCs w:val="28"/>
        </w:rPr>
        <w:t>Г</w:t>
      </w:r>
      <w:r w:rsidR="00CA43D9" w:rsidRPr="006513E1">
        <w:rPr>
          <w:sz w:val="28"/>
          <w:szCs w:val="28"/>
        </w:rPr>
        <w:t>лав</w:t>
      </w:r>
      <w:r w:rsidRPr="006513E1">
        <w:rPr>
          <w:sz w:val="28"/>
          <w:szCs w:val="28"/>
        </w:rPr>
        <w:t>а</w:t>
      </w:r>
      <w:r w:rsidR="00CA43D9" w:rsidRPr="006513E1">
        <w:rPr>
          <w:sz w:val="28"/>
          <w:szCs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7F7169">
        <w:rPr>
          <w:sz w:val="28"/>
        </w:rPr>
        <w:t xml:space="preserve"> 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sectPr w:rsidR="00CA43D9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004F8"/>
    <w:rsid w:val="00007140"/>
    <w:rsid w:val="00010E7E"/>
    <w:rsid w:val="00043EFC"/>
    <w:rsid w:val="00045F23"/>
    <w:rsid w:val="00090285"/>
    <w:rsid w:val="000933B0"/>
    <w:rsid w:val="000A68CF"/>
    <w:rsid w:val="000B3F9B"/>
    <w:rsid w:val="000D1AF2"/>
    <w:rsid w:val="000F64D3"/>
    <w:rsid w:val="00104F21"/>
    <w:rsid w:val="00123F68"/>
    <w:rsid w:val="00125252"/>
    <w:rsid w:val="001349A4"/>
    <w:rsid w:val="00142888"/>
    <w:rsid w:val="00150D5C"/>
    <w:rsid w:val="0015496A"/>
    <w:rsid w:val="00161674"/>
    <w:rsid w:val="0016356F"/>
    <w:rsid w:val="00170665"/>
    <w:rsid w:val="001747B2"/>
    <w:rsid w:val="00193E34"/>
    <w:rsid w:val="00195A15"/>
    <w:rsid w:val="001C1B3D"/>
    <w:rsid w:val="001C4A8E"/>
    <w:rsid w:val="001F39F0"/>
    <w:rsid w:val="001F47D4"/>
    <w:rsid w:val="00200D3A"/>
    <w:rsid w:val="00205503"/>
    <w:rsid w:val="00223F3E"/>
    <w:rsid w:val="00236001"/>
    <w:rsid w:val="002412A6"/>
    <w:rsid w:val="002665F5"/>
    <w:rsid w:val="0028042A"/>
    <w:rsid w:val="002B3B72"/>
    <w:rsid w:val="002C0474"/>
    <w:rsid w:val="002D7285"/>
    <w:rsid w:val="002F4183"/>
    <w:rsid w:val="003146AE"/>
    <w:rsid w:val="00315E1C"/>
    <w:rsid w:val="00321F76"/>
    <w:rsid w:val="00326E43"/>
    <w:rsid w:val="00331F76"/>
    <w:rsid w:val="003869F2"/>
    <w:rsid w:val="00395805"/>
    <w:rsid w:val="003A372A"/>
    <w:rsid w:val="003B262A"/>
    <w:rsid w:val="003C1630"/>
    <w:rsid w:val="003D1B2A"/>
    <w:rsid w:val="003F11D3"/>
    <w:rsid w:val="003F5A0E"/>
    <w:rsid w:val="004317C1"/>
    <w:rsid w:val="0045687C"/>
    <w:rsid w:val="004612DE"/>
    <w:rsid w:val="00463B7F"/>
    <w:rsid w:val="00471C21"/>
    <w:rsid w:val="00481D18"/>
    <w:rsid w:val="00491DA1"/>
    <w:rsid w:val="004A788D"/>
    <w:rsid w:val="004E7B45"/>
    <w:rsid w:val="004F0428"/>
    <w:rsid w:val="00517550"/>
    <w:rsid w:val="0051784E"/>
    <w:rsid w:val="00521B82"/>
    <w:rsid w:val="00522476"/>
    <w:rsid w:val="00527142"/>
    <w:rsid w:val="00530097"/>
    <w:rsid w:val="00560EC0"/>
    <w:rsid w:val="0057165C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05B41"/>
    <w:rsid w:val="00607921"/>
    <w:rsid w:val="006364DD"/>
    <w:rsid w:val="006422C7"/>
    <w:rsid w:val="00646DAF"/>
    <w:rsid w:val="006513E1"/>
    <w:rsid w:val="00652E03"/>
    <w:rsid w:val="00660DB2"/>
    <w:rsid w:val="00682132"/>
    <w:rsid w:val="006977F2"/>
    <w:rsid w:val="006A7C9E"/>
    <w:rsid w:val="006B61E8"/>
    <w:rsid w:val="006C2F57"/>
    <w:rsid w:val="006D6C7A"/>
    <w:rsid w:val="006E3C6E"/>
    <w:rsid w:val="006E5F93"/>
    <w:rsid w:val="006F32FC"/>
    <w:rsid w:val="00713436"/>
    <w:rsid w:val="00717D97"/>
    <w:rsid w:val="007204E3"/>
    <w:rsid w:val="0072597B"/>
    <w:rsid w:val="007273F4"/>
    <w:rsid w:val="007647DB"/>
    <w:rsid w:val="00790902"/>
    <w:rsid w:val="00793E58"/>
    <w:rsid w:val="007979E2"/>
    <w:rsid w:val="007A33E6"/>
    <w:rsid w:val="007A41C3"/>
    <w:rsid w:val="007A70D6"/>
    <w:rsid w:val="007B3B73"/>
    <w:rsid w:val="007E382E"/>
    <w:rsid w:val="007F589F"/>
    <w:rsid w:val="007F7169"/>
    <w:rsid w:val="008159C4"/>
    <w:rsid w:val="00825C28"/>
    <w:rsid w:val="008357F6"/>
    <w:rsid w:val="00841CE6"/>
    <w:rsid w:val="0084595E"/>
    <w:rsid w:val="00854FEF"/>
    <w:rsid w:val="0086156B"/>
    <w:rsid w:val="00872F99"/>
    <w:rsid w:val="008B39BF"/>
    <w:rsid w:val="008C0103"/>
    <w:rsid w:val="008C41FD"/>
    <w:rsid w:val="008C4C57"/>
    <w:rsid w:val="008D3F36"/>
    <w:rsid w:val="008F019D"/>
    <w:rsid w:val="008F1942"/>
    <w:rsid w:val="00925BAB"/>
    <w:rsid w:val="009941F6"/>
    <w:rsid w:val="009A7215"/>
    <w:rsid w:val="009B75CD"/>
    <w:rsid w:val="009C1A62"/>
    <w:rsid w:val="009F222D"/>
    <w:rsid w:val="00A37145"/>
    <w:rsid w:val="00A377AD"/>
    <w:rsid w:val="00A548DD"/>
    <w:rsid w:val="00A82786"/>
    <w:rsid w:val="00A90A67"/>
    <w:rsid w:val="00AD560F"/>
    <w:rsid w:val="00B045EE"/>
    <w:rsid w:val="00B17B63"/>
    <w:rsid w:val="00B31380"/>
    <w:rsid w:val="00B36109"/>
    <w:rsid w:val="00B617D2"/>
    <w:rsid w:val="00B6356A"/>
    <w:rsid w:val="00B71885"/>
    <w:rsid w:val="00B7189B"/>
    <w:rsid w:val="00B82579"/>
    <w:rsid w:val="00B841C5"/>
    <w:rsid w:val="00B93C0F"/>
    <w:rsid w:val="00B9516C"/>
    <w:rsid w:val="00BB2B56"/>
    <w:rsid w:val="00BC607D"/>
    <w:rsid w:val="00BC6086"/>
    <w:rsid w:val="00BD09CD"/>
    <w:rsid w:val="00BD1236"/>
    <w:rsid w:val="00BE3933"/>
    <w:rsid w:val="00BF5569"/>
    <w:rsid w:val="00C241A0"/>
    <w:rsid w:val="00C27237"/>
    <w:rsid w:val="00C67C06"/>
    <w:rsid w:val="00C7393E"/>
    <w:rsid w:val="00C93983"/>
    <w:rsid w:val="00CA174C"/>
    <w:rsid w:val="00CA43D9"/>
    <w:rsid w:val="00CD0366"/>
    <w:rsid w:val="00CD6D80"/>
    <w:rsid w:val="00CF2DEA"/>
    <w:rsid w:val="00CF4604"/>
    <w:rsid w:val="00CF65ED"/>
    <w:rsid w:val="00D570D2"/>
    <w:rsid w:val="00D74390"/>
    <w:rsid w:val="00D8041D"/>
    <w:rsid w:val="00D87230"/>
    <w:rsid w:val="00D91E09"/>
    <w:rsid w:val="00D9207A"/>
    <w:rsid w:val="00D93117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B0634"/>
    <w:rsid w:val="00EB5D57"/>
    <w:rsid w:val="00EE7859"/>
    <w:rsid w:val="00F036D9"/>
    <w:rsid w:val="00F06DA9"/>
    <w:rsid w:val="00F13BB3"/>
    <w:rsid w:val="00F15181"/>
    <w:rsid w:val="00F23D7E"/>
    <w:rsid w:val="00F51725"/>
    <w:rsid w:val="00F541D1"/>
    <w:rsid w:val="00F63D7A"/>
    <w:rsid w:val="00F748BE"/>
    <w:rsid w:val="00F83CA6"/>
    <w:rsid w:val="00FA0175"/>
    <w:rsid w:val="00FA7B19"/>
    <w:rsid w:val="00FB1966"/>
    <w:rsid w:val="00FB544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24A3-8247-46AC-9293-6D7B2849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2019-04-25T13:41:00Z</cp:lastPrinted>
  <dcterms:created xsi:type="dcterms:W3CDTF">2018-11-29T10:00:00Z</dcterms:created>
  <dcterms:modified xsi:type="dcterms:W3CDTF">2019-07-15T14:35:00Z</dcterms:modified>
</cp:coreProperties>
</file>